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ED138" w14:textId="0EB41542" w:rsidR="00AA2BCF" w:rsidRPr="008E37F0" w:rsidRDefault="00AA2BCF" w:rsidP="00AA2B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E37F0">
        <w:rPr>
          <w:rFonts w:ascii="Times New Roman" w:eastAsia="Times New Roman" w:hAnsi="Times New Roman" w:cs="Times New Roman"/>
          <w:lang w:eastAsia="ar-SA"/>
        </w:rPr>
        <w:t xml:space="preserve">Dziekanów Leśny, dn. </w:t>
      </w:r>
      <w:r w:rsidR="00844879">
        <w:rPr>
          <w:rFonts w:ascii="Times New Roman" w:eastAsia="Times New Roman" w:hAnsi="Times New Roman" w:cs="Times New Roman"/>
          <w:lang w:eastAsia="ar-SA"/>
        </w:rPr>
        <w:t>15</w:t>
      </w:r>
      <w:r w:rsidR="008D3ECD">
        <w:rPr>
          <w:rFonts w:ascii="Times New Roman" w:eastAsia="Times New Roman" w:hAnsi="Times New Roman" w:cs="Times New Roman"/>
          <w:lang w:eastAsia="ar-SA"/>
        </w:rPr>
        <w:t>.12</w:t>
      </w:r>
      <w:r w:rsidRPr="008E37F0">
        <w:rPr>
          <w:rFonts w:ascii="Times New Roman" w:eastAsia="Times New Roman" w:hAnsi="Times New Roman" w:cs="Times New Roman"/>
          <w:lang w:eastAsia="ar-SA"/>
        </w:rPr>
        <w:t>.2020</w:t>
      </w:r>
      <w:r w:rsidR="004A0F55" w:rsidRPr="008E37F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E37F0">
        <w:rPr>
          <w:rFonts w:ascii="Times New Roman" w:eastAsia="Times New Roman" w:hAnsi="Times New Roman" w:cs="Times New Roman"/>
          <w:lang w:eastAsia="ar-SA"/>
        </w:rPr>
        <w:t>r.</w:t>
      </w:r>
    </w:p>
    <w:p w14:paraId="279D1096" w14:textId="137CC391" w:rsidR="00AA2BCF" w:rsidRPr="008E37F0" w:rsidRDefault="008E37F0" w:rsidP="00AA2BCF">
      <w:p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8E37F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A59938" wp14:editId="3D54F08C">
                <wp:simplePos x="0" y="0"/>
                <wp:positionH relativeFrom="margin">
                  <wp:posOffset>6390640</wp:posOffset>
                </wp:positionH>
                <wp:positionV relativeFrom="paragraph">
                  <wp:posOffset>363855</wp:posOffset>
                </wp:positionV>
                <wp:extent cx="45085" cy="66675"/>
                <wp:effectExtent l="0" t="0" r="0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4BCC2" w14:textId="06F23125" w:rsidR="005E791C" w:rsidRDefault="005E791C" w:rsidP="005E791C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A5993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03.2pt;margin-top:28.65pt;width:3.55pt;height:5.25pt;flip:y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" stroked="f">
                <v:textbox>
                  <w:txbxContent>
                    <w:p w14:paraId="7A94BCC2" w14:textId="06F23125" w:rsidR="005E791C" w:rsidRDefault="005E791C" w:rsidP="005E791C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2BCF" w:rsidRPr="008E37F0">
        <w:rPr>
          <w:rFonts w:ascii="Times New Roman" w:hAnsi="Times New Roman" w:cs="Times New Roman"/>
        </w:rPr>
        <w:t>DPZP/26</w:t>
      </w:r>
      <w:r w:rsidR="00DB5B22">
        <w:rPr>
          <w:rFonts w:ascii="Times New Roman" w:hAnsi="Times New Roman" w:cs="Times New Roman"/>
        </w:rPr>
        <w:t>/494</w:t>
      </w:r>
      <w:r w:rsidR="00F94586" w:rsidRPr="008E37F0">
        <w:rPr>
          <w:rFonts w:ascii="Times New Roman" w:hAnsi="Times New Roman" w:cs="Times New Roman"/>
        </w:rPr>
        <w:t>/2020/</w:t>
      </w:r>
      <w:r w:rsidR="00AA2BCF" w:rsidRPr="008E37F0">
        <w:rPr>
          <w:rFonts w:ascii="Times New Roman" w:hAnsi="Times New Roman" w:cs="Times New Roman"/>
        </w:rPr>
        <w:t>MP.SW</w:t>
      </w:r>
    </w:p>
    <w:p w14:paraId="5B938CBA" w14:textId="743A5AFF" w:rsidR="005E791C" w:rsidRPr="008E37F0" w:rsidRDefault="008E37F0" w:rsidP="004A0F55">
      <w:pPr>
        <w:widowControl w:val="0"/>
        <w:suppressLineNumbers/>
        <w:autoSpaceDE w:val="0"/>
        <w:spacing w:line="360" w:lineRule="auto"/>
        <w:rPr>
          <w:rFonts w:ascii="Times New Roman" w:hAnsi="Times New Roman" w:cs="Times New Roman"/>
        </w:rPr>
      </w:pPr>
      <w:r w:rsidRPr="008E37F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D500F" wp14:editId="2F9DDE13">
                <wp:simplePos x="0" y="0"/>
                <wp:positionH relativeFrom="column">
                  <wp:posOffset>2871470</wp:posOffset>
                </wp:positionH>
                <wp:positionV relativeFrom="paragraph">
                  <wp:posOffset>81915</wp:posOffset>
                </wp:positionV>
                <wp:extent cx="3257550" cy="323850"/>
                <wp:effectExtent l="0" t="0" r="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10B7" w14:textId="77777777" w:rsidR="004A0F55" w:rsidRPr="004A0F55" w:rsidRDefault="004A0F55" w:rsidP="004A0F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0F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Wszyscy zainteresowani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1D500F" id="Pole tekstowe 5" o:spid="_x0000_s1027" type="#_x0000_t202" style="position:absolute;margin-left:226.1pt;margin-top:6.45pt;width:256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" stroked="f">
                <v:textbox>
                  <w:txbxContent>
                    <w:p w14:paraId="145410B7" w14:textId="77777777" w:rsidR="004A0F55" w:rsidRPr="004A0F55" w:rsidRDefault="004A0F55" w:rsidP="004A0F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0F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Wszyscy zainteresowani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474130" w14:textId="54FFEFC2" w:rsidR="004A0F55" w:rsidRPr="008E37F0" w:rsidRDefault="004A0F55" w:rsidP="008E37F0">
      <w:pPr>
        <w:rPr>
          <w:rFonts w:ascii="Times New Roman" w:hAnsi="Times New Roman" w:cs="Times New Roman"/>
          <w:b/>
        </w:rPr>
      </w:pPr>
    </w:p>
    <w:p w14:paraId="3A9C8D01" w14:textId="77777777" w:rsidR="004A0F55" w:rsidRPr="008E37F0" w:rsidRDefault="004A0F55" w:rsidP="004A0F55">
      <w:pPr>
        <w:jc w:val="center"/>
        <w:rPr>
          <w:rFonts w:ascii="Times New Roman" w:hAnsi="Times New Roman" w:cs="Times New Roman"/>
          <w:b/>
        </w:rPr>
      </w:pPr>
      <w:r w:rsidRPr="008E37F0">
        <w:rPr>
          <w:rFonts w:ascii="Times New Roman" w:hAnsi="Times New Roman" w:cs="Times New Roman"/>
          <w:b/>
        </w:rPr>
        <w:t>ZESTAWIENIE OFERT</w:t>
      </w:r>
    </w:p>
    <w:p w14:paraId="22DA2C8B" w14:textId="075D1A27" w:rsidR="004A0F55" w:rsidRPr="008E37F0" w:rsidRDefault="004A0F55" w:rsidP="004A0F55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8E37F0">
        <w:rPr>
          <w:rFonts w:ascii="Times New Roman" w:hAnsi="Times New Roman" w:cs="Times New Roman"/>
          <w:color w:val="000000"/>
        </w:rPr>
        <w:tab/>
      </w:r>
      <w:r w:rsidRPr="008E37F0">
        <w:rPr>
          <w:rFonts w:ascii="Times New Roman" w:hAnsi="Times New Roman" w:cs="Times New Roman"/>
          <w:i/>
          <w:color w:val="000000"/>
        </w:rPr>
        <w:t>Dotyczy postępowania konkursowego na: „</w:t>
      </w:r>
      <w:r w:rsidR="00F94586" w:rsidRPr="008E37F0">
        <w:rPr>
          <w:rFonts w:ascii="Times New Roman" w:hAnsi="Times New Roman" w:cs="Times New Roman"/>
          <w:i/>
          <w:color w:val="000000"/>
        </w:rPr>
        <w:t>Świadczeni</w:t>
      </w:r>
      <w:r w:rsidR="008D3ECD">
        <w:rPr>
          <w:rFonts w:ascii="Times New Roman" w:hAnsi="Times New Roman" w:cs="Times New Roman"/>
          <w:i/>
          <w:color w:val="000000"/>
        </w:rPr>
        <w:t>e</w:t>
      </w:r>
      <w:r w:rsidR="008D3ECD" w:rsidRPr="008D3ECD">
        <w:rPr>
          <w:rFonts w:ascii="Times New Roman" w:hAnsi="Times New Roman" w:cs="Times New Roman"/>
          <w:i/>
          <w:color w:val="000000"/>
        </w:rPr>
        <w:t xml:space="preserve"> usług medycznych w zakresie wykonywania zdalnego opisu badań RTG w trybie CITO oraz opisu badań TK w trybie CITO dla pacjentów SZPZOZ im. Dzieci Warszawy </w:t>
      </w:r>
      <w:r w:rsidR="00F94586" w:rsidRPr="008E37F0">
        <w:rPr>
          <w:rFonts w:ascii="Times New Roman" w:hAnsi="Times New Roman" w:cs="Times New Roman"/>
          <w:i/>
          <w:color w:val="000000"/>
        </w:rPr>
        <w:t>” – KO/</w:t>
      </w:r>
      <w:r w:rsidR="008D3ECD">
        <w:rPr>
          <w:rFonts w:ascii="Times New Roman" w:hAnsi="Times New Roman" w:cs="Times New Roman"/>
          <w:i/>
          <w:color w:val="000000"/>
        </w:rPr>
        <w:t>12</w:t>
      </w:r>
      <w:r w:rsidRPr="008E37F0">
        <w:rPr>
          <w:rFonts w:ascii="Times New Roman" w:hAnsi="Times New Roman" w:cs="Times New Roman"/>
          <w:i/>
          <w:color w:val="000000"/>
        </w:rPr>
        <w:t>/2020.</w:t>
      </w:r>
    </w:p>
    <w:p w14:paraId="26EB876C" w14:textId="3770CA80" w:rsidR="004A0F55" w:rsidRPr="008E37F0" w:rsidRDefault="004A0F55" w:rsidP="004A0F55">
      <w:pPr>
        <w:spacing w:line="360" w:lineRule="auto"/>
        <w:jc w:val="both"/>
        <w:rPr>
          <w:rFonts w:ascii="Times New Roman" w:hAnsi="Times New Roman" w:cs="Times New Roman"/>
        </w:rPr>
      </w:pPr>
      <w:r w:rsidRPr="008E37F0">
        <w:rPr>
          <w:rFonts w:ascii="Times New Roman" w:hAnsi="Times New Roman" w:cs="Times New Roman"/>
          <w:color w:val="000000"/>
        </w:rPr>
        <w:t xml:space="preserve">Do terminu składania ofert, tj. do </w:t>
      </w:r>
      <w:r w:rsidR="00F94586" w:rsidRPr="008E37F0">
        <w:rPr>
          <w:rFonts w:ascii="Times New Roman" w:hAnsi="Times New Roman" w:cs="Times New Roman"/>
          <w:b/>
          <w:color w:val="000000"/>
        </w:rPr>
        <w:t>1</w:t>
      </w:r>
      <w:r w:rsidR="00247B8D">
        <w:rPr>
          <w:rFonts w:ascii="Times New Roman" w:hAnsi="Times New Roman" w:cs="Times New Roman"/>
          <w:b/>
          <w:color w:val="000000"/>
        </w:rPr>
        <w:t>5</w:t>
      </w:r>
      <w:r w:rsidR="008D3ECD">
        <w:rPr>
          <w:rFonts w:ascii="Times New Roman" w:hAnsi="Times New Roman" w:cs="Times New Roman"/>
          <w:b/>
          <w:color w:val="000000"/>
        </w:rPr>
        <w:t>.12</w:t>
      </w:r>
      <w:r w:rsidRPr="008E37F0">
        <w:rPr>
          <w:rFonts w:ascii="Times New Roman" w:hAnsi="Times New Roman" w:cs="Times New Roman"/>
          <w:b/>
          <w:color w:val="000000"/>
        </w:rPr>
        <w:t xml:space="preserve">.2020 </w:t>
      </w:r>
      <w:r w:rsidRPr="008E37F0">
        <w:rPr>
          <w:rFonts w:ascii="Times New Roman" w:hAnsi="Times New Roman" w:cs="Times New Roman"/>
          <w:b/>
          <w:bCs/>
          <w:color w:val="000000"/>
        </w:rPr>
        <w:t xml:space="preserve">r., do godz. </w:t>
      </w:r>
      <w:r w:rsidR="008D3ECD">
        <w:rPr>
          <w:rFonts w:ascii="Times New Roman" w:hAnsi="Times New Roman" w:cs="Times New Roman"/>
          <w:b/>
          <w:bCs/>
          <w:color w:val="000000"/>
        </w:rPr>
        <w:t>12</w:t>
      </w:r>
      <w:r w:rsidRPr="008E37F0">
        <w:rPr>
          <w:rFonts w:ascii="Times New Roman" w:hAnsi="Times New Roman" w:cs="Times New Roman"/>
          <w:b/>
          <w:bCs/>
          <w:color w:val="000000"/>
        </w:rPr>
        <w:t>:00</w:t>
      </w:r>
      <w:r w:rsidRPr="008E37F0">
        <w:rPr>
          <w:rFonts w:ascii="Times New Roman" w:hAnsi="Times New Roman" w:cs="Times New Roman"/>
          <w:color w:val="000000"/>
        </w:rPr>
        <w:t xml:space="preserve"> złożono oferty, w kolejności wpływu:</w:t>
      </w:r>
      <w:r w:rsidRPr="008E37F0">
        <w:rPr>
          <w:rFonts w:ascii="Times New Roman" w:hAnsi="Times New Roman" w:cs="Times New Roman"/>
        </w:rPr>
        <w:t xml:space="preserve"> </w:t>
      </w:r>
    </w:p>
    <w:tbl>
      <w:tblPr>
        <w:tblW w:w="11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1276"/>
        <w:gridCol w:w="1559"/>
        <w:gridCol w:w="1559"/>
        <w:gridCol w:w="1985"/>
      </w:tblGrid>
      <w:tr w:rsidR="008E37F0" w:rsidRPr="008E37F0" w14:paraId="01EE7525" w14:textId="77777777" w:rsidTr="00844879">
        <w:trPr>
          <w:trHeight w:val="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CB57" w14:textId="77777777" w:rsidR="008E37F0" w:rsidRPr="0024536E" w:rsidRDefault="008E37F0" w:rsidP="008D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993A" w14:textId="1F42B3A1" w:rsidR="008E37F0" w:rsidRPr="0024536E" w:rsidRDefault="008E37F0" w:rsidP="008D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Nazwa/ Imię </w:t>
            </w:r>
            <w:r w:rsidR="0024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24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Nazwisko oraz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30FF" w14:textId="7C39F41B" w:rsidR="008E37F0" w:rsidRPr="0024536E" w:rsidRDefault="008D3ECD" w:rsidP="008D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45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Jednostkowa cena badania RTG w trybie CITO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61E7" w14:textId="281241BC" w:rsidR="008E37F0" w:rsidRPr="0024536E" w:rsidRDefault="008D3ECD" w:rsidP="008D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45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Jednostkowa cena badania TK w trybie CITO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4CEC2" w14:textId="0376313E" w:rsidR="008E37F0" w:rsidRPr="0024536E" w:rsidRDefault="008D3ECD" w:rsidP="008D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45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Wartość brutto za badania RTG </w:t>
            </w:r>
            <w:r w:rsidR="00E7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45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trybie CITO </w:t>
            </w:r>
            <w:r w:rsidR="00E7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45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(za 24 miesiące)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3B42" w14:textId="036F3822" w:rsidR="008E37F0" w:rsidRPr="0024536E" w:rsidRDefault="00844879" w:rsidP="008D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brutto za badania TK</w:t>
            </w:r>
            <w:r w:rsidR="00E7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8D3ECD" w:rsidRPr="00245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trybie CITO</w:t>
            </w:r>
            <w:r w:rsidR="00E7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8D3ECD" w:rsidRPr="00245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24 miesiące)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EC003" w14:textId="77777777" w:rsidR="0024536E" w:rsidRPr="0024536E" w:rsidRDefault="008E37F0" w:rsidP="008D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45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Czas </w:t>
            </w:r>
            <w:r w:rsidR="008D3ECD" w:rsidRPr="00245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integracji </w:t>
            </w:r>
          </w:p>
          <w:p w14:paraId="1529DC20" w14:textId="4602608C" w:rsidR="008E37F0" w:rsidRPr="0024536E" w:rsidRDefault="008D3ECD" w:rsidP="008D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45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systemem Zamawiającego</w:t>
            </w:r>
          </w:p>
        </w:tc>
      </w:tr>
      <w:tr w:rsidR="008E37F0" w:rsidRPr="008E37F0" w14:paraId="06BC4942" w14:textId="77777777" w:rsidTr="00844879">
        <w:trPr>
          <w:trHeight w:val="1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C4CA" w14:textId="77777777" w:rsidR="008E37F0" w:rsidRPr="008E37F0" w:rsidRDefault="008E37F0" w:rsidP="008D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37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68AA" w14:textId="6F21940B" w:rsidR="008E37F0" w:rsidRPr="008E37F0" w:rsidRDefault="00844879" w:rsidP="008D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Telediagnosis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</w:t>
            </w:r>
            <w:r w:rsidR="00351A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ul. Obornicka 330 ,</w:t>
            </w:r>
            <w:r w:rsidR="00351A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60-689 Poznań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4CF9" w14:textId="37BB60B7" w:rsidR="008E37F0" w:rsidRPr="008E37F0" w:rsidRDefault="00844879" w:rsidP="008D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D92D" w14:textId="305A5C51" w:rsidR="008E37F0" w:rsidRPr="008E37F0" w:rsidRDefault="00844879" w:rsidP="008D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EE72" w14:textId="1D1F9271" w:rsidR="008E37F0" w:rsidRPr="006B5FBB" w:rsidRDefault="00844879" w:rsidP="008D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93AC" w14:textId="11B1737C" w:rsidR="008E37F0" w:rsidRPr="006B5FBB" w:rsidRDefault="00844879" w:rsidP="008D3EC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F9BE3" w14:textId="7CA8842F" w:rsidR="008E37F0" w:rsidRPr="006B5FBB" w:rsidRDefault="00844879" w:rsidP="008D3EC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Pierwszy tydzień stycznia 2021,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pełna integracja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 zależności od firmy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Alteris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Comarch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końca lutego 2021</w:t>
            </w:r>
          </w:p>
        </w:tc>
      </w:tr>
    </w:tbl>
    <w:p w14:paraId="3D2EACB6" w14:textId="2C475F88" w:rsidR="00D02167" w:rsidRPr="0024536E" w:rsidRDefault="0024536E" w:rsidP="0024536E">
      <w:pPr>
        <w:pStyle w:val="Akapitzlist"/>
        <w:numPr>
          <w:ilvl w:val="0"/>
          <w:numId w:val="19"/>
        </w:numPr>
        <w:tabs>
          <w:tab w:val="left" w:pos="289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Udzielający Zamówienie</w:t>
      </w:r>
      <w:r w:rsidR="004A0F55" w:rsidRPr="008E37F0">
        <w:rPr>
          <w:rFonts w:ascii="Times New Roman" w:hAnsi="Times New Roman" w:cs="Times New Roman"/>
          <w:color w:val="000000"/>
        </w:rPr>
        <w:t xml:space="preserve"> przeznac</w:t>
      </w:r>
      <w:bookmarkStart w:id="0" w:name="_GoBack"/>
      <w:bookmarkEnd w:id="0"/>
      <w:r w:rsidR="004A0F55" w:rsidRPr="008E37F0">
        <w:rPr>
          <w:rFonts w:ascii="Times New Roman" w:hAnsi="Times New Roman" w:cs="Times New Roman"/>
          <w:color w:val="000000"/>
        </w:rPr>
        <w:t>zył na sfinansowanie zamówienia kwotę</w:t>
      </w:r>
      <w:r w:rsidR="004A0F55" w:rsidRPr="008E37F0">
        <w:rPr>
          <w:rFonts w:ascii="Times New Roman" w:hAnsi="Times New Roman" w:cs="Times New Roman"/>
          <w:b/>
          <w:bCs/>
          <w:color w:val="000000"/>
        </w:rPr>
        <w:t>:</w:t>
      </w:r>
      <w:r w:rsidRPr="0024536E">
        <w:t xml:space="preserve"> </w:t>
      </w:r>
      <w:r w:rsidRPr="0024536E">
        <w:rPr>
          <w:rFonts w:ascii="Times New Roman" w:hAnsi="Times New Roman" w:cs="Times New Roman"/>
          <w:b/>
          <w:bCs/>
          <w:color w:val="000000"/>
        </w:rPr>
        <w:t>233 666,67</w:t>
      </w:r>
      <w:r w:rsidR="004A0F55" w:rsidRPr="008E37F0"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b/>
          <w:bCs/>
          <w:color w:val="000000"/>
        </w:rPr>
        <w:t xml:space="preserve"> brutto.</w:t>
      </w:r>
    </w:p>
    <w:sectPr w:rsidR="00D02167" w:rsidRPr="0024536E" w:rsidSect="00854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268" w:left="1418" w:header="23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C82B" w14:textId="77777777" w:rsidR="00342670" w:rsidRDefault="00342670" w:rsidP="004A0E99">
      <w:pPr>
        <w:spacing w:after="0" w:line="240" w:lineRule="auto"/>
      </w:pPr>
      <w:r>
        <w:separator/>
      </w:r>
    </w:p>
  </w:endnote>
  <w:endnote w:type="continuationSeparator" w:id="0">
    <w:p w14:paraId="2959C15C" w14:textId="77777777" w:rsidR="00342670" w:rsidRDefault="00342670" w:rsidP="004A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CD7A" w14:textId="77777777" w:rsidR="00CE2F2F" w:rsidRDefault="00CE2F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83B2" w14:textId="77777777" w:rsidR="004A0E99" w:rsidRDefault="00B2547D">
    <w:pPr>
      <w:pStyle w:val="Stopka"/>
    </w:pPr>
    <w:r w:rsidRPr="004A0E99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4AB1B9B" wp14:editId="534EBF68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236980" cy="376518"/>
          <wp:effectExtent l="0" t="0" r="1270" b="5080"/>
          <wp:wrapNone/>
          <wp:docPr id="3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37651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1D82B" wp14:editId="3A9EA5DD">
              <wp:simplePos x="0" y="0"/>
              <wp:positionH relativeFrom="margin">
                <wp:posOffset>-25400</wp:posOffset>
              </wp:positionH>
              <wp:positionV relativeFrom="paragraph">
                <wp:posOffset>-450850</wp:posOffset>
              </wp:positionV>
              <wp:extent cx="5743575" cy="0"/>
              <wp:effectExtent l="0" t="0" r="9525" b="0"/>
              <wp:wrapNone/>
              <wp:docPr id="15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00950" id="Łącznik prosty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pt,-35.5pt" to="450.25pt,-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4DEA9F" wp14:editId="0F2EBFB7">
              <wp:simplePos x="0" y="0"/>
              <wp:positionH relativeFrom="margin">
                <wp:posOffset>4300220</wp:posOffset>
              </wp:positionH>
              <wp:positionV relativeFrom="paragraph">
                <wp:posOffset>-304165</wp:posOffset>
              </wp:positionV>
              <wp:extent cx="873760" cy="66548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665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1E3BE0" w14:textId="77777777" w:rsidR="00101D48" w:rsidRDefault="00101D48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1EBE049" w14:textId="77777777" w:rsidR="004A0E9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</w:pPr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NIP     </w:t>
                          </w:r>
                          <w:r w:rsidR="00676638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1181349898</w:t>
                          </w:r>
                        </w:p>
                        <w:p w14:paraId="2108172E" w14:textId="77777777" w:rsidR="004A0E9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KRS    </w:t>
                          </w:r>
                          <w:r w:rsidR="00676638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0000072265</w:t>
                          </w:r>
                        </w:p>
                        <w:p w14:paraId="4E6DFE33" w14:textId="77777777" w:rsidR="00854B7E" w:rsidRDefault="00676638" w:rsidP="00854B7E">
                          <w:pPr>
                            <w:pStyle w:val="NormalnyWeb"/>
                            <w:spacing w:before="0" w:beforeAutospacing="0" w:after="0" w:afterAutospacing="0" w:line="224" w:lineRule="exact"/>
                          </w:pPr>
                          <w:proofErr w:type="spellStart"/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Regon</w:t>
                          </w:r>
                          <w:proofErr w:type="spellEnd"/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854B7E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000291210</w:t>
                          </w:r>
                        </w:p>
                        <w:p w14:paraId="6CBDD719" w14:textId="77777777" w:rsidR="00854B7E" w:rsidRDefault="00854B7E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4DEA9F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9" type="#_x0000_t202" style="position:absolute;margin-left:338.6pt;margin-top:-23.95pt;width:68.8pt;height:5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" filled="f" stroked="f">
              <v:textbox inset="0,0,0,0">
                <w:txbxContent>
                  <w:p w14:paraId="3B1E3BE0" w14:textId="77777777" w:rsidR="00101D48" w:rsidRDefault="00101D48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</w:p>
                  <w:p w14:paraId="11EBE049" w14:textId="77777777" w:rsidR="004A0E9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</w:pPr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NIP     </w:t>
                    </w:r>
                    <w:r w:rsidR="00676638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  </w:t>
                    </w:r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1181349898</w:t>
                    </w:r>
                  </w:p>
                  <w:p w14:paraId="2108172E" w14:textId="77777777" w:rsidR="004A0E9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KRS    </w:t>
                    </w:r>
                    <w:r w:rsidR="00676638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  </w:t>
                    </w:r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0000072265</w:t>
                    </w:r>
                  </w:p>
                  <w:p w14:paraId="4E6DFE33" w14:textId="77777777" w:rsidR="00854B7E" w:rsidRDefault="00676638" w:rsidP="00854B7E">
                    <w:pPr>
                      <w:pStyle w:val="NormalnyWeb"/>
                      <w:spacing w:before="0" w:beforeAutospacing="0" w:after="0" w:afterAutospacing="0" w:line="224" w:lineRule="exact"/>
                    </w:pPr>
                    <w:proofErr w:type="spellStart"/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Regon</w:t>
                    </w:r>
                    <w:proofErr w:type="spellEnd"/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="00854B7E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000291210</w:t>
                    </w:r>
                  </w:p>
                  <w:p w14:paraId="6CBDD719" w14:textId="77777777" w:rsidR="00854B7E" w:rsidRDefault="00854B7E" w:rsidP="004A0E99">
                    <w:pPr>
                      <w:pStyle w:val="NormalnyWeb"/>
                      <w:spacing w:before="0" w:beforeAutospacing="0" w:after="0" w:afterAutospacing="0" w:line="224" w:lineRule="exac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7D7CF7" wp14:editId="5C2FCD05">
              <wp:simplePos x="0" y="0"/>
              <wp:positionH relativeFrom="margin">
                <wp:posOffset>1928495</wp:posOffset>
              </wp:positionH>
              <wp:positionV relativeFrom="paragraph">
                <wp:posOffset>-323215</wp:posOffset>
              </wp:positionV>
              <wp:extent cx="1898650" cy="93345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650" cy="933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B28958" w14:textId="77777777" w:rsidR="004A0E99" w:rsidRPr="001565C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/>
                            </w:rPr>
                          </w:pPr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e-mail:szpital@szpitaldziekanow.pl</w:t>
                          </w:r>
                        </w:p>
                        <w:p w14:paraId="314BD421" w14:textId="77777777" w:rsidR="004A0E99" w:rsidRPr="001565C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/>
                            </w:rPr>
                          </w:pPr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tel </w:t>
                          </w:r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(0-22) </w:t>
                          </w:r>
                          <w:r w:rsidR="00B9124D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765</w:t>
                          </w:r>
                          <w:r w:rsidR="00754C0F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73 56</w:t>
                          </w:r>
                        </w:p>
                        <w:p w14:paraId="4515C3B0" w14:textId="77777777" w:rsidR="004A0E99" w:rsidRPr="001565C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fax (0-22) 765 72 56</w:t>
                          </w:r>
                        </w:p>
                        <w:p w14:paraId="6F011EA3" w14:textId="77777777" w:rsidR="0071474B" w:rsidRPr="001565C9" w:rsidRDefault="00247B8D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593CF8" w:rsidRPr="001565C9">
                              <w:rPr>
                                <w:rStyle w:val="Hipercze"/>
                                <w:rFonts w:ascii="Arimo" w:hAnsi="Arimo" w:cstheme="minorBidi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www.szpitaldziekanow.pl</w:t>
                            </w:r>
                          </w:hyperlink>
                        </w:p>
                        <w:p w14:paraId="19013C0B" w14:textId="77777777" w:rsidR="004A0E99" w:rsidRPr="001565C9" w:rsidRDefault="00247B8D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1565C9" w:rsidRPr="001565C9">
                              <w:rPr>
                                <w:rStyle w:val="Hipercze"/>
                                <w:rFonts w:ascii="Arimo" w:hAnsi="Arimo"/>
                                <w:sz w:val="16"/>
                                <w:szCs w:val="16"/>
                              </w:rPr>
                              <w:t>www.facebook.com/szpitaldziekanow</w:t>
                            </w:r>
                          </w:hyperlink>
                        </w:p>
                        <w:p w14:paraId="5F6929F7" w14:textId="77777777" w:rsidR="001565C9" w:rsidRPr="001565C9" w:rsidRDefault="001565C9" w:rsidP="001565C9">
                          <w:pPr>
                            <w:rPr>
                              <w:rFonts w:ascii="Arimo" w:hAnsi="Arimo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ePUAP</w:t>
                          </w:r>
                          <w:proofErr w:type="spellEnd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: /</w:t>
                          </w:r>
                          <w:proofErr w:type="spellStart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szpzozdziekanow</w:t>
                          </w:r>
                          <w:proofErr w:type="spellEnd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/</w:t>
                          </w:r>
                          <w:proofErr w:type="spellStart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SkrytkaESP</w:t>
                          </w:r>
                          <w:proofErr w:type="spellEnd"/>
                        </w:p>
                        <w:p w14:paraId="607BDCDE" w14:textId="77777777" w:rsidR="001565C9" w:rsidRPr="00593CF8" w:rsidRDefault="001565C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7D7CF7" id="TextBox 11" o:spid="_x0000_s1030" type="#_x0000_t202" style="position:absolute;margin-left:151.85pt;margin-top:-25.45pt;width:149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" filled="f" stroked="f">
              <v:textbox inset="0,0,0,0">
                <w:txbxContent>
                  <w:p w14:paraId="59B28958" w14:textId="77777777" w:rsidR="004A0E99" w:rsidRPr="001565C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/>
                      </w:rPr>
                    </w:pPr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e-mail:szpital@szpitaldziekanow.pl</w:t>
                    </w:r>
                  </w:p>
                  <w:p w14:paraId="314BD421" w14:textId="77777777" w:rsidR="004A0E99" w:rsidRPr="001565C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/>
                      </w:rPr>
                    </w:pPr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tel </w:t>
                    </w:r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(0-22) </w:t>
                    </w:r>
                    <w:r w:rsidR="00B9124D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765</w:t>
                    </w:r>
                    <w:r w:rsidR="00754C0F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 73 56</w:t>
                    </w:r>
                  </w:p>
                  <w:p w14:paraId="4515C3B0" w14:textId="77777777" w:rsidR="004A0E99" w:rsidRPr="001565C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fax (0-22) 765 72 56</w:t>
                    </w:r>
                  </w:p>
                  <w:p w14:paraId="6F011EA3" w14:textId="77777777" w:rsidR="0071474B" w:rsidRPr="001565C9" w:rsidRDefault="005D1E27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="00593CF8" w:rsidRPr="001565C9">
                        <w:rPr>
                          <w:rStyle w:val="Hipercze"/>
                          <w:rFonts w:ascii="Arimo" w:hAnsi="Arimo" w:cstheme="minorBidi"/>
                          <w:kern w:val="24"/>
                          <w:sz w:val="16"/>
                          <w:szCs w:val="16"/>
                          <w:lang w:val="en-US"/>
                        </w:rPr>
                        <w:t>www.szpitaldziekanow.pl</w:t>
                      </w:r>
                    </w:hyperlink>
                  </w:p>
                  <w:p w14:paraId="19013C0B" w14:textId="77777777" w:rsidR="004A0E99" w:rsidRPr="001565C9" w:rsidRDefault="005D1E27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/>
                        <w:color w:val="2E74B5" w:themeColor="accent1" w:themeShade="BF"/>
                        <w:sz w:val="16"/>
                        <w:szCs w:val="16"/>
                      </w:rPr>
                    </w:pPr>
                    <w:hyperlink r:id="rId5" w:history="1">
                      <w:r w:rsidR="001565C9" w:rsidRPr="001565C9">
                        <w:rPr>
                          <w:rStyle w:val="Hipercze"/>
                          <w:rFonts w:ascii="Arimo" w:hAnsi="Arimo"/>
                          <w:sz w:val="16"/>
                          <w:szCs w:val="16"/>
                        </w:rPr>
                        <w:t>www.facebook.com/szpitaldziekanow</w:t>
                      </w:r>
                    </w:hyperlink>
                  </w:p>
                  <w:p w14:paraId="5F6929F7" w14:textId="77777777" w:rsidR="001565C9" w:rsidRPr="001565C9" w:rsidRDefault="001565C9" w:rsidP="001565C9">
                    <w:pPr>
                      <w:rPr>
                        <w:rFonts w:ascii="Arimo" w:hAnsi="Arimo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ePUAP</w:t>
                    </w:r>
                    <w:proofErr w:type="spellEnd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: /</w:t>
                    </w:r>
                    <w:proofErr w:type="spellStart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szpzozdziekanow</w:t>
                    </w:r>
                    <w:proofErr w:type="spellEnd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/</w:t>
                    </w:r>
                    <w:proofErr w:type="spellStart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SkrytkaESP</w:t>
                    </w:r>
                    <w:proofErr w:type="spellEnd"/>
                  </w:p>
                  <w:p w14:paraId="607BDCDE" w14:textId="77777777" w:rsidR="001565C9" w:rsidRPr="00593CF8" w:rsidRDefault="001565C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/>
                        <w:color w:val="2E74B5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A32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D928FC" wp14:editId="1606222B">
              <wp:simplePos x="0" y="0"/>
              <wp:positionH relativeFrom="column">
                <wp:posOffset>1395095</wp:posOffset>
              </wp:positionH>
              <wp:positionV relativeFrom="paragraph">
                <wp:posOffset>-418465</wp:posOffset>
              </wp:positionV>
              <wp:extent cx="1434465" cy="21844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4465" cy="218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1F4B22" w14:textId="77777777" w:rsidR="00C81926" w:rsidRPr="00356553" w:rsidRDefault="00C81926" w:rsidP="00C81926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D928FC" id="TextBox 13" o:spid="_x0000_s1031" type="#_x0000_t202" style="position:absolute;margin-left:109.85pt;margin-top:-32.95pt;width:112.9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" filled="f" stroked="f">
              <v:textbox inset="0,0,0,0">
                <w:txbxContent>
                  <w:p w14:paraId="2D1F4B22" w14:textId="77777777" w:rsidR="00C81926" w:rsidRPr="00356553" w:rsidRDefault="00C81926" w:rsidP="00C81926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D0C3" w14:textId="77777777" w:rsidR="00CE2F2F" w:rsidRDefault="00CE2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38161" w14:textId="77777777" w:rsidR="00342670" w:rsidRDefault="00342670" w:rsidP="004A0E99">
      <w:pPr>
        <w:spacing w:after="0" w:line="240" w:lineRule="auto"/>
      </w:pPr>
      <w:r>
        <w:separator/>
      </w:r>
    </w:p>
  </w:footnote>
  <w:footnote w:type="continuationSeparator" w:id="0">
    <w:p w14:paraId="78CD915E" w14:textId="77777777" w:rsidR="00342670" w:rsidRDefault="00342670" w:rsidP="004A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AFAC" w14:textId="77777777" w:rsidR="00CE2F2F" w:rsidRDefault="00CE2F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75D4" w14:textId="77777777" w:rsidR="00C81926" w:rsidRDefault="00B436A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BE3434" wp14:editId="2AE5A521">
              <wp:simplePos x="0" y="0"/>
              <wp:positionH relativeFrom="margin">
                <wp:posOffset>1042671</wp:posOffset>
              </wp:positionH>
              <wp:positionV relativeFrom="paragraph">
                <wp:posOffset>-875665</wp:posOffset>
              </wp:positionV>
              <wp:extent cx="4857750" cy="9239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7750" cy="923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092208" w14:textId="77777777" w:rsidR="00C81926" w:rsidRPr="00356553" w:rsidRDefault="00C81926" w:rsidP="00CE2F2F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</w:pPr>
                          <w:r w:rsidRPr="0035655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>Samodzielny Zespół Publicznych Zakładów Opieki Zdrowotnej</w:t>
                          </w:r>
                        </w:p>
                        <w:p w14:paraId="706B79ED" w14:textId="77777777" w:rsidR="00C81926" w:rsidRDefault="00C81926" w:rsidP="00CE2F2F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</w:pPr>
                          <w:r w:rsidRPr="0035655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>im. Dzieci Warszawy w Dziekanowie Leśnym</w:t>
                          </w:r>
                        </w:p>
                        <w:p w14:paraId="66315DF3" w14:textId="77777777" w:rsidR="00B436A5" w:rsidRDefault="00B436A5" w:rsidP="00CE2F2F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>ul. Marii Konopnickiej 65, 05-092 Łomianki</w:t>
                          </w:r>
                        </w:p>
                        <w:p w14:paraId="0EEE2000" w14:textId="77777777" w:rsidR="00B436A5" w:rsidRPr="00356553" w:rsidRDefault="00B436A5" w:rsidP="00C355B7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BE3434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8" type="#_x0000_t202" style="position:absolute;margin-left:82.1pt;margin-top:-68.95pt;width:382.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" filled="f" stroked="f">
              <v:textbox inset="0,0,0,0">
                <w:txbxContent>
                  <w:p w14:paraId="63092208" w14:textId="77777777" w:rsidR="00C81926" w:rsidRPr="00356553" w:rsidRDefault="00C81926" w:rsidP="00CE2F2F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</w:pPr>
                    <w:r w:rsidRPr="00356553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  <w:t>Samodzielny Zespół Publicznych Zakładów Opieki Zdrowotnej</w:t>
                    </w:r>
                  </w:p>
                  <w:p w14:paraId="706B79ED" w14:textId="77777777" w:rsidR="00C81926" w:rsidRDefault="00C81926" w:rsidP="00CE2F2F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</w:pPr>
                    <w:r w:rsidRPr="00356553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  <w:t>im. Dzieci Warszawy w Dziekanowie Leśnym</w:t>
                    </w:r>
                  </w:p>
                  <w:p w14:paraId="66315DF3" w14:textId="77777777" w:rsidR="00B436A5" w:rsidRDefault="00B436A5" w:rsidP="00CE2F2F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  <w:t>ul. Marii Konopnickiej 65, 05-092 Łomianki</w:t>
                    </w:r>
                  </w:p>
                  <w:p w14:paraId="0EEE2000" w14:textId="77777777" w:rsidR="00B436A5" w:rsidRPr="00356553" w:rsidRDefault="00B436A5" w:rsidP="00C355B7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652C5" w:rsidRPr="004652C5">
      <w:rPr>
        <w:noProof/>
        <w:color w:val="0000FF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46FCAE97" wp14:editId="66C2BB42">
              <wp:simplePos x="0" y="0"/>
              <wp:positionH relativeFrom="margin">
                <wp:align>left</wp:align>
              </wp:positionH>
              <wp:positionV relativeFrom="paragraph">
                <wp:posOffset>-1043305</wp:posOffset>
              </wp:positionV>
              <wp:extent cx="6019800" cy="0"/>
              <wp:effectExtent l="0" t="0" r="19050" b="19050"/>
              <wp:wrapNone/>
              <wp:docPr id="25" name="Łącznik prost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C5CEC2" id="Łącznik prosty 2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82.15pt" to="474pt,-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" strokecolor="#4472c4 [3208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="00356553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796BC1A" wp14:editId="4CBB0537">
          <wp:simplePos x="0" y="0"/>
          <wp:positionH relativeFrom="margin">
            <wp:posOffset>115944</wp:posOffset>
          </wp:positionH>
          <wp:positionV relativeFrom="paragraph">
            <wp:posOffset>-986155</wp:posOffset>
          </wp:positionV>
          <wp:extent cx="1123950" cy="1038225"/>
          <wp:effectExtent l="19050" t="0" r="0" b="0"/>
          <wp:wrapNone/>
          <wp:docPr id="4" name="Obraz 28" descr="C:\Users\dell\AppData\Local\Microsoft\Windows\INetCache\Content.Outlook\GANM6HRC\logo_ko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C:\Users\dell\AppData\Local\Microsoft\Windows\INetCache\Content.Outlook\GANM6HRC\logo_k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6638" w:rsidRPr="004652C5">
      <w:rPr>
        <w:noProof/>
        <w:color w:val="0000FF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3DC3EBAB" wp14:editId="2034CD0C">
              <wp:simplePos x="0" y="0"/>
              <wp:positionH relativeFrom="margin">
                <wp:posOffset>14605</wp:posOffset>
              </wp:positionH>
              <wp:positionV relativeFrom="paragraph">
                <wp:posOffset>99694</wp:posOffset>
              </wp:positionV>
              <wp:extent cx="6019800" cy="0"/>
              <wp:effectExtent l="0" t="0" r="19050" b="19050"/>
              <wp:wrapNone/>
              <wp:docPr id="2" name="Łącznik prost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FC139E" id="Łącznik prosty 2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15pt,7.85pt" to="475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" strokecolor="#4472c4 [3208]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4C28" w14:textId="77777777" w:rsidR="00CE2F2F" w:rsidRDefault="00CE2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</w:abstractNum>
  <w:abstractNum w:abstractNumId="4" w15:restartNumberingAfterBreak="0">
    <w:nsid w:val="15DD6C80"/>
    <w:multiLevelType w:val="hybridMultilevel"/>
    <w:tmpl w:val="4EF09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C5C23"/>
    <w:multiLevelType w:val="hybridMultilevel"/>
    <w:tmpl w:val="04E8A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85258"/>
    <w:multiLevelType w:val="hybridMultilevel"/>
    <w:tmpl w:val="75828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E6C42"/>
    <w:multiLevelType w:val="multilevel"/>
    <w:tmpl w:val="CCAC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E3EE5"/>
    <w:multiLevelType w:val="hybridMultilevel"/>
    <w:tmpl w:val="289E8996"/>
    <w:lvl w:ilvl="0" w:tplc="8BFCD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B7B79"/>
    <w:multiLevelType w:val="hybridMultilevel"/>
    <w:tmpl w:val="24EA9EB0"/>
    <w:lvl w:ilvl="0" w:tplc="8BFCD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8805F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E57B2"/>
    <w:multiLevelType w:val="hybridMultilevel"/>
    <w:tmpl w:val="047A2684"/>
    <w:lvl w:ilvl="0" w:tplc="8BFCD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1080B"/>
    <w:multiLevelType w:val="hybridMultilevel"/>
    <w:tmpl w:val="92F2B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D5FAD"/>
    <w:multiLevelType w:val="hybridMultilevel"/>
    <w:tmpl w:val="4DBCB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3720E7"/>
    <w:multiLevelType w:val="hybridMultilevel"/>
    <w:tmpl w:val="EB00EA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712FA"/>
    <w:multiLevelType w:val="hybridMultilevel"/>
    <w:tmpl w:val="736453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B4490F"/>
    <w:multiLevelType w:val="hybridMultilevel"/>
    <w:tmpl w:val="F9305208"/>
    <w:lvl w:ilvl="0" w:tplc="8BFCD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9B0D5F"/>
    <w:multiLevelType w:val="hybridMultilevel"/>
    <w:tmpl w:val="4C968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02CF4"/>
    <w:multiLevelType w:val="hybridMultilevel"/>
    <w:tmpl w:val="89DAF8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17"/>
  </w:num>
  <w:num w:numId="15">
    <w:abstractNumId w:val="5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D4"/>
    <w:rsid w:val="00085AFD"/>
    <w:rsid w:val="000A2895"/>
    <w:rsid w:val="00101D48"/>
    <w:rsid w:val="001565C9"/>
    <w:rsid w:val="00173CB4"/>
    <w:rsid w:val="001F78E2"/>
    <w:rsid w:val="00215DE0"/>
    <w:rsid w:val="0022071F"/>
    <w:rsid w:val="0024536E"/>
    <w:rsid w:val="00247B8D"/>
    <w:rsid w:val="002E66DE"/>
    <w:rsid w:val="00342670"/>
    <w:rsid w:val="00347026"/>
    <w:rsid w:val="00351ABE"/>
    <w:rsid w:val="00356553"/>
    <w:rsid w:val="003C5992"/>
    <w:rsid w:val="003C77D4"/>
    <w:rsid w:val="004128D8"/>
    <w:rsid w:val="00421115"/>
    <w:rsid w:val="004652C5"/>
    <w:rsid w:val="004A0E99"/>
    <w:rsid w:val="004A0F55"/>
    <w:rsid w:val="004A3BC6"/>
    <w:rsid w:val="00593CF8"/>
    <w:rsid w:val="005D1E27"/>
    <w:rsid w:val="005E791C"/>
    <w:rsid w:val="00654E45"/>
    <w:rsid w:val="00665FC3"/>
    <w:rsid w:val="00676638"/>
    <w:rsid w:val="006B5FBB"/>
    <w:rsid w:val="006C1AB0"/>
    <w:rsid w:val="006C5824"/>
    <w:rsid w:val="0071474B"/>
    <w:rsid w:val="00724172"/>
    <w:rsid w:val="00754C0F"/>
    <w:rsid w:val="007E322B"/>
    <w:rsid w:val="00844879"/>
    <w:rsid w:val="00854B7E"/>
    <w:rsid w:val="00863FD1"/>
    <w:rsid w:val="008C5D73"/>
    <w:rsid w:val="008D3ECD"/>
    <w:rsid w:val="008E37F0"/>
    <w:rsid w:val="00977C38"/>
    <w:rsid w:val="00992622"/>
    <w:rsid w:val="00A22DB1"/>
    <w:rsid w:val="00A40924"/>
    <w:rsid w:val="00A85EBE"/>
    <w:rsid w:val="00AA2BCF"/>
    <w:rsid w:val="00AA6D11"/>
    <w:rsid w:val="00AF6446"/>
    <w:rsid w:val="00B2123A"/>
    <w:rsid w:val="00B2547D"/>
    <w:rsid w:val="00B436A5"/>
    <w:rsid w:val="00B82EDD"/>
    <w:rsid w:val="00B9124D"/>
    <w:rsid w:val="00BA3289"/>
    <w:rsid w:val="00C355B7"/>
    <w:rsid w:val="00C46ED0"/>
    <w:rsid w:val="00C81926"/>
    <w:rsid w:val="00CE2F2F"/>
    <w:rsid w:val="00D02167"/>
    <w:rsid w:val="00D439EC"/>
    <w:rsid w:val="00D77A4A"/>
    <w:rsid w:val="00D83437"/>
    <w:rsid w:val="00DB5B22"/>
    <w:rsid w:val="00DC198B"/>
    <w:rsid w:val="00E4359F"/>
    <w:rsid w:val="00E765EC"/>
    <w:rsid w:val="00ED4601"/>
    <w:rsid w:val="00F3610E"/>
    <w:rsid w:val="00F94586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54D1EB8"/>
  <w15:docId w15:val="{12B89162-5E8C-4396-BF9E-8D0C7BB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77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A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A0E99"/>
  </w:style>
  <w:style w:type="paragraph" w:styleId="Stopka">
    <w:name w:val="footer"/>
    <w:basedOn w:val="Normalny"/>
    <w:link w:val="StopkaZnak"/>
    <w:uiPriority w:val="99"/>
    <w:unhideWhenUsed/>
    <w:rsid w:val="004A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E99"/>
  </w:style>
  <w:style w:type="character" w:styleId="Hipercze">
    <w:name w:val="Hyperlink"/>
    <w:basedOn w:val="Domylnaczcionkaakapitu"/>
    <w:uiPriority w:val="99"/>
    <w:unhideWhenUsed/>
    <w:rsid w:val="00593CF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35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55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qFormat/>
    <w:rsid w:val="00C355B7"/>
    <w:pPr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73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ontact-misc">
    <w:name w:val="contact-misc"/>
    <w:basedOn w:val="Domylnaczcionkaakapitu"/>
    <w:rsid w:val="000A2895"/>
  </w:style>
  <w:style w:type="paragraph" w:styleId="Akapitzlist">
    <w:name w:val="List Paragraph"/>
    <w:basedOn w:val="Normalny"/>
    <w:uiPriority w:val="34"/>
    <w:qFormat/>
    <w:rsid w:val="005E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szpitaldziekanow" TargetMode="External"/><Relationship Id="rId2" Type="http://schemas.openxmlformats.org/officeDocument/2006/relationships/hyperlink" Target="http://www.szpitaldziekanow.pl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facebook.com/szpitaldziekanow" TargetMode="External"/><Relationship Id="rId4" Type="http://schemas.openxmlformats.org/officeDocument/2006/relationships/hyperlink" Target="http://www.szpitaldziekan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1E9F3-476D-466A-8C30-128C745A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UK213</dc:creator>
  <cp:lastModifiedBy>UK015</cp:lastModifiedBy>
  <cp:revision>10</cp:revision>
  <cp:lastPrinted>2020-12-15T14:29:00Z</cp:lastPrinted>
  <dcterms:created xsi:type="dcterms:W3CDTF">2020-12-14T08:40:00Z</dcterms:created>
  <dcterms:modified xsi:type="dcterms:W3CDTF">2020-12-15T14:30:00Z</dcterms:modified>
</cp:coreProperties>
</file>